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32" w:rsidRDefault="004A7832" w:rsidP="004A7832">
      <w:pPr>
        <w:jc w:val="center"/>
        <w:rPr>
          <w:b/>
        </w:rPr>
      </w:pPr>
      <w:r w:rsidRPr="004A7832">
        <w:rPr>
          <w:b/>
        </w:rPr>
        <w:t>REQUERIMENTO</w:t>
      </w:r>
    </w:p>
    <w:p w:rsidR="0033628E" w:rsidRPr="004A7832" w:rsidRDefault="0033628E" w:rsidP="004A7832">
      <w:pPr>
        <w:jc w:val="center"/>
        <w:rPr>
          <w:b/>
        </w:rPr>
      </w:pPr>
    </w:p>
    <w:p w:rsidR="004A7832" w:rsidRPr="004A7832" w:rsidRDefault="0033628E" w:rsidP="004A7832">
      <w:r>
        <w:t xml:space="preserve">Atalanta             de                              </w:t>
      </w:r>
      <w:r w:rsidR="00E873FB">
        <w:t xml:space="preserve"> </w:t>
      </w:r>
      <w:proofErr w:type="spellStart"/>
      <w:r w:rsidR="00E873FB">
        <w:t>de</w:t>
      </w:r>
      <w:proofErr w:type="spellEnd"/>
      <w:r w:rsidR="00E873FB">
        <w:t xml:space="preserve"> 202</w:t>
      </w:r>
    </w:p>
    <w:p w:rsidR="004A7832" w:rsidRDefault="004A7832" w:rsidP="004A7832"/>
    <w:p w:rsidR="004A7832" w:rsidRPr="004A7832" w:rsidRDefault="004A7832" w:rsidP="004A7832">
      <w:r w:rsidRPr="004A7832">
        <w:t>Requer ao:</w:t>
      </w:r>
    </w:p>
    <w:p w:rsidR="004A7832" w:rsidRPr="004A7832" w:rsidRDefault="004A7832" w:rsidP="004A7832">
      <w:proofErr w:type="spellStart"/>
      <w:r w:rsidRPr="004A7832">
        <w:t>Sr</w:t>
      </w:r>
      <w:proofErr w:type="spellEnd"/>
      <w:r w:rsidRPr="004A7832">
        <w:t>(a). Coordenadora da Divisão de Vigilância Sanitária:</w:t>
      </w:r>
    </w:p>
    <w:p w:rsidR="004A7832" w:rsidRPr="004A7832" w:rsidRDefault="004A7832" w:rsidP="004A7832">
      <w:r w:rsidRPr="004A7832">
        <w:t>Assunto:</w:t>
      </w:r>
    </w:p>
    <w:p w:rsidR="004A7832" w:rsidRPr="004A7832" w:rsidRDefault="004A7832" w:rsidP="004A7832">
      <w:r w:rsidRPr="004A7832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4A7832">
        <w:instrText xml:space="preserve"> FORMCHECKBOX </w:instrText>
      </w:r>
      <w:r w:rsidR="00A23286">
        <w:fldChar w:fldCharType="separate"/>
      </w:r>
      <w:r w:rsidRPr="004A7832">
        <w:fldChar w:fldCharType="end"/>
      </w:r>
      <w:bookmarkEnd w:id="0"/>
      <w:r w:rsidRPr="004A7832">
        <w:t>Alvará Sanitário Inicial</w:t>
      </w:r>
    </w:p>
    <w:p w:rsidR="004A7832" w:rsidRPr="004A7832" w:rsidRDefault="0033628E" w:rsidP="004A7832"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instrText xml:space="preserve"> FORMCHECKBOX </w:instrText>
      </w:r>
      <w:r w:rsidR="00A23286">
        <w:fldChar w:fldCharType="separate"/>
      </w:r>
      <w:r>
        <w:fldChar w:fldCharType="end"/>
      </w:r>
      <w:bookmarkEnd w:id="1"/>
      <w:r w:rsidR="004A7832" w:rsidRPr="004A7832">
        <w:t>Renovação de Alvará Sanitário</w:t>
      </w:r>
    </w:p>
    <w:p w:rsidR="004A7832" w:rsidRPr="004A7832" w:rsidRDefault="004A7832" w:rsidP="004A7832">
      <w:r w:rsidRPr="004A7832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4"/>
      <w:r w:rsidRPr="004A7832">
        <w:instrText xml:space="preserve"> FORMCHECKBOX </w:instrText>
      </w:r>
      <w:r w:rsidR="00A23286">
        <w:fldChar w:fldCharType="separate"/>
      </w:r>
      <w:r w:rsidRPr="004A7832">
        <w:fldChar w:fldCharType="end"/>
      </w:r>
      <w:bookmarkEnd w:id="2"/>
      <w:r w:rsidRPr="004A7832">
        <w:t>Baixa de Responsabilidade Técnica</w:t>
      </w:r>
    </w:p>
    <w:p w:rsidR="004A7832" w:rsidRPr="004A7832" w:rsidRDefault="004A7832" w:rsidP="004A7832">
      <w:r w:rsidRPr="004A7832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5"/>
      <w:r w:rsidRPr="004A7832">
        <w:instrText xml:space="preserve"> FORMCHECKBOX </w:instrText>
      </w:r>
      <w:r w:rsidR="00A23286">
        <w:fldChar w:fldCharType="separate"/>
      </w:r>
      <w:r w:rsidRPr="004A7832">
        <w:fldChar w:fldCharType="end"/>
      </w:r>
      <w:bookmarkEnd w:id="3"/>
      <w:r w:rsidRPr="004A7832">
        <w:t>Inclusão de Responsabilidade Técnica</w:t>
      </w:r>
    </w:p>
    <w:p w:rsidR="004A7832" w:rsidRDefault="004A7832" w:rsidP="004A7832">
      <w:r w:rsidRPr="004A7832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6"/>
      <w:r w:rsidRPr="004A7832">
        <w:instrText xml:space="preserve"> FORMCHECKBOX </w:instrText>
      </w:r>
      <w:r w:rsidR="00A23286">
        <w:fldChar w:fldCharType="separate"/>
      </w:r>
      <w:r w:rsidRPr="004A7832">
        <w:fldChar w:fldCharType="end"/>
      </w:r>
      <w:bookmarkEnd w:id="4"/>
      <w:r w:rsidRPr="004A7832">
        <w:t>Outros ________________________________________________</w:t>
      </w:r>
      <w:r>
        <w:t>_________________</w:t>
      </w:r>
    </w:p>
    <w:p w:rsidR="004A7832" w:rsidRPr="004A7832" w:rsidRDefault="004A7832" w:rsidP="004A7832">
      <w:pPr>
        <w:jc w:val="center"/>
      </w:pPr>
      <w:r w:rsidRPr="004A7832">
        <w:t>(discriminar)</w:t>
      </w:r>
    </w:p>
    <w:p w:rsidR="004A7832" w:rsidRPr="004A7832" w:rsidRDefault="004A7832" w:rsidP="004A7832">
      <w:pPr>
        <w:rPr>
          <w:b/>
        </w:rPr>
      </w:pPr>
      <w:r w:rsidRPr="004A7832">
        <w:rPr>
          <w:b/>
        </w:rPr>
        <w:t>IDENTIFICAÇÃO DO REQUERENTE:</w:t>
      </w:r>
    </w:p>
    <w:p w:rsidR="004A7832" w:rsidRPr="004A7832" w:rsidRDefault="004A7832" w:rsidP="004A7832">
      <w:pPr>
        <w:tabs>
          <w:tab w:val="left" w:pos="3441"/>
        </w:tabs>
        <w:rPr>
          <w:b/>
        </w:rPr>
      </w:pPr>
      <w:r>
        <w:rPr>
          <w:b/>
        </w:rPr>
        <w:tab/>
      </w:r>
    </w:p>
    <w:p w:rsidR="004A7832" w:rsidRPr="004A7832" w:rsidRDefault="00E873FB" w:rsidP="00E873FB">
      <w:r>
        <w:t xml:space="preserve">      </w:t>
      </w:r>
      <w:r w:rsidR="004A7832" w:rsidRPr="004A7832">
        <w:t xml:space="preserve">Razão Social: </w:t>
      </w:r>
    </w:p>
    <w:p w:rsidR="004A7832" w:rsidRPr="004A7832" w:rsidRDefault="004A7832" w:rsidP="004A7832"/>
    <w:p w:rsidR="004A7832" w:rsidRDefault="004A7832" w:rsidP="004A7832">
      <w:pPr>
        <w:numPr>
          <w:ilvl w:val="0"/>
          <w:numId w:val="4"/>
        </w:numPr>
      </w:pPr>
      <w:r w:rsidRPr="004A7832">
        <w:t xml:space="preserve">Nome Fantasia: </w:t>
      </w:r>
      <w:r w:rsidR="0033628E">
        <w:t xml:space="preserve"> </w:t>
      </w:r>
    </w:p>
    <w:p w:rsidR="00C3259A" w:rsidRPr="004A7832" w:rsidRDefault="00C3259A" w:rsidP="00C3259A">
      <w:pPr>
        <w:ind w:left="720"/>
      </w:pPr>
    </w:p>
    <w:p w:rsidR="004A7832" w:rsidRPr="004A7832" w:rsidRDefault="004A7832" w:rsidP="004A7832">
      <w:pPr>
        <w:numPr>
          <w:ilvl w:val="0"/>
          <w:numId w:val="4"/>
        </w:numPr>
      </w:pPr>
      <w:r w:rsidRPr="004A7832">
        <w:t xml:space="preserve">CNPJ: </w:t>
      </w:r>
    </w:p>
    <w:p w:rsidR="004A7832" w:rsidRPr="004A7832" w:rsidRDefault="004A7832" w:rsidP="004A7832"/>
    <w:p w:rsidR="004A7832" w:rsidRPr="004A7832" w:rsidRDefault="004A7832" w:rsidP="004A7832">
      <w:pPr>
        <w:numPr>
          <w:ilvl w:val="0"/>
          <w:numId w:val="4"/>
        </w:numPr>
      </w:pPr>
      <w:r w:rsidRPr="004A7832">
        <w:t xml:space="preserve">CPF: </w:t>
      </w:r>
    </w:p>
    <w:p w:rsidR="004A7832" w:rsidRPr="004A7832" w:rsidRDefault="004A7832" w:rsidP="004A7832"/>
    <w:p w:rsidR="004A7832" w:rsidRPr="004A7832" w:rsidRDefault="004A7832" w:rsidP="004A7832">
      <w:pPr>
        <w:numPr>
          <w:ilvl w:val="0"/>
          <w:numId w:val="4"/>
        </w:numPr>
      </w:pPr>
      <w:r w:rsidRPr="004A7832">
        <w:t xml:space="preserve">Endereço: </w:t>
      </w:r>
      <w:r w:rsidR="0033628E">
        <w:t xml:space="preserve"> </w:t>
      </w:r>
    </w:p>
    <w:p w:rsidR="004A7832" w:rsidRPr="004A7832" w:rsidRDefault="004A7832" w:rsidP="004A7832"/>
    <w:p w:rsidR="004A7832" w:rsidRDefault="00F50AD6" w:rsidP="004A7832">
      <w:pPr>
        <w:numPr>
          <w:ilvl w:val="0"/>
          <w:numId w:val="4"/>
        </w:numPr>
      </w:pPr>
      <w:r>
        <w:t>Bairro</w:t>
      </w:r>
      <w:r w:rsidR="0033628E">
        <w:t xml:space="preserve">  </w:t>
      </w:r>
    </w:p>
    <w:p w:rsidR="004A7832" w:rsidRPr="004A7832" w:rsidRDefault="004A7832" w:rsidP="004A7832">
      <w:pPr>
        <w:ind w:left="360"/>
      </w:pPr>
    </w:p>
    <w:p w:rsidR="004A7832" w:rsidRDefault="00C3259A" w:rsidP="004A7832">
      <w:pPr>
        <w:numPr>
          <w:ilvl w:val="0"/>
          <w:numId w:val="4"/>
        </w:numPr>
      </w:pPr>
      <w:r>
        <w:t xml:space="preserve"> </w:t>
      </w:r>
      <w:r w:rsidR="00F50AD6">
        <w:t xml:space="preserve">Estabelecimento próximo </w:t>
      </w:r>
    </w:p>
    <w:p w:rsidR="00E76B56" w:rsidRPr="004A7832" w:rsidRDefault="00E76B56" w:rsidP="00E873FB">
      <w:bookmarkStart w:id="5" w:name="_GoBack"/>
      <w:bookmarkEnd w:id="5"/>
    </w:p>
    <w:p w:rsidR="004A7832" w:rsidRPr="004A7832" w:rsidRDefault="00F0341D" w:rsidP="004A7832">
      <w:pPr>
        <w:numPr>
          <w:ilvl w:val="0"/>
          <w:numId w:val="4"/>
        </w:numPr>
      </w:pPr>
      <w:r>
        <w:t>Cidade: ATALANTA</w:t>
      </w:r>
      <w:r w:rsidR="004A7832" w:rsidRPr="004A7832">
        <w:t>/ SC</w:t>
      </w:r>
    </w:p>
    <w:p w:rsidR="004A7832" w:rsidRPr="004A7832" w:rsidRDefault="004A7832" w:rsidP="004A7832"/>
    <w:p w:rsidR="004A7832" w:rsidRPr="004A7832" w:rsidRDefault="004A7832" w:rsidP="004A7832">
      <w:pPr>
        <w:numPr>
          <w:ilvl w:val="0"/>
          <w:numId w:val="4"/>
        </w:numPr>
      </w:pPr>
      <w:r w:rsidRPr="004A7832">
        <w:t xml:space="preserve">Telefone para contato: (47) </w:t>
      </w:r>
    </w:p>
    <w:p w:rsidR="004A7832" w:rsidRPr="004A7832" w:rsidRDefault="004A7832" w:rsidP="004A7832"/>
    <w:p w:rsidR="004A7832" w:rsidRPr="004A7832" w:rsidRDefault="004A7832" w:rsidP="004A7832">
      <w:pPr>
        <w:numPr>
          <w:ilvl w:val="0"/>
          <w:numId w:val="4"/>
        </w:numPr>
      </w:pPr>
      <w:r w:rsidRPr="004A7832">
        <w:t>E-mail: __________________________________________________________</w:t>
      </w:r>
      <w:r>
        <w:t>________________</w:t>
      </w:r>
    </w:p>
    <w:p w:rsidR="004A7832" w:rsidRPr="004A7832" w:rsidRDefault="004A7832" w:rsidP="004A7832">
      <w:pPr>
        <w:numPr>
          <w:ilvl w:val="0"/>
          <w:numId w:val="4"/>
        </w:numPr>
      </w:pPr>
      <w:r w:rsidRPr="004A7832">
        <w:t xml:space="preserve">Horário de Funcionamento: </w:t>
      </w:r>
    </w:p>
    <w:p w:rsidR="004A7832" w:rsidRPr="004A7832" w:rsidRDefault="004A7832" w:rsidP="004A7832"/>
    <w:p w:rsidR="004A7832" w:rsidRPr="004A7832" w:rsidRDefault="00DA1B83" w:rsidP="004A7832">
      <w:pPr>
        <w:numPr>
          <w:ilvl w:val="0"/>
          <w:numId w:val="4"/>
        </w:numPr>
      </w:pPr>
      <w:r>
        <w:t>Tipo de atividade /</w:t>
      </w:r>
    </w:p>
    <w:p w:rsidR="004A7832" w:rsidRPr="004A7832" w:rsidRDefault="004A7832" w:rsidP="004A7832"/>
    <w:p w:rsidR="004A7832" w:rsidRPr="004A7832" w:rsidRDefault="004A7832" w:rsidP="004A7832">
      <w:pPr>
        <w:numPr>
          <w:ilvl w:val="0"/>
          <w:numId w:val="4"/>
        </w:numPr>
        <w:rPr>
          <w:b/>
        </w:rPr>
      </w:pPr>
      <w:r w:rsidRPr="004A7832"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5715000" cy="930910"/>
                <wp:effectExtent l="5080" t="9525" r="13970" b="120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832" w:rsidRDefault="004A7832" w:rsidP="004A7832"/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NOME:                                                              CPF:</w:t>
                            </w: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5B1E20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E20">
                              <w:rPr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5B1E20">
                              <w:rPr>
                                <w:sz w:val="22"/>
                                <w:szCs w:val="22"/>
                              </w:rPr>
                              <w:t>(Assinatura do Repr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esentante</w:t>
                            </w:r>
                            <w:r w:rsidRPr="005B1E20">
                              <w:rPr>
                                <w:sz w:val="22"/>
                                <w:szCs w:val="22"/>
                              </w:rPr>
                              <w:t xml:space="preserve"> Legal)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6pt;margin-top:12.25pt;width:450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">
                <v:textbox>
                  <w:txbxContent>
                    <w:p w:rsidR="004A7832" w:rsidRDefault="004A7832" w:rsidP="004A7832"/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NOME:                                                              CPF:</w:t>
                      </w: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</w:t>
                      </w:r>
                      <w:r w:rsidRPr="005B1E20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  <w:r w:rsidRPr="005B1E20">
                        <w:rPr>
                          <w:sz w:val="22"/>
                          <w:szCs w:val="22"/>
                        </w:rPr>
                        <w:t xml:space="preserve">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Pr="005B1E20">
                        <w:rPr>
                          <w:sz w:val="22"/>
                          <w:szCs w:val="22"/>
                        </w:rPr>
                        <w:t>(Assinatura do Repr</w:t>
                      </w:r>
                      <w:r>
                        <w:rPr>
                          <w:sz w:val="22"/>
                          <w:szCs w:val="22"/>
                        </w:rPr>
                        <w:t>esentante</w:t>
                      </w:r>
                      <w:r w:rsidRPr="005B1E20">
                        <w:rPr>
                          <w:sz w:val="22"/>
                          <w:szCs w:val="22"/>
                        </w:rPr>
                        <w:t xml:space="preserve"> Legal)</w:t>
                      </w:r>
                    </w:p>
                  </w:txbxContent>
                </v:textbox>
              </v:shape>
            </w:pict>
          </mc:Fallback>
        </mc:AlternateContent>
      </w:r>
      <w:r w:rsidRPr="004A7832">
        <w:rPr>
          <w:b/>
        </w:rPr>
        <w:t>REPRESENTANTE LEGAL:</w:t>
      </w:r>
    </w:p>
    <w:p w:rsidR="004A7832" w:rsidRPr="004A7832" w:rsidRDefault="004A7832" w:rsidP="004A7832"/>
    <w:p w:rsidR="004A7832" w:rsidRPr="004A7832" w:rsidRDefault="004A7832" w:rsidP="004A7832">
      <w:r w:rsidRPr="004A7832">
        <w:tab/>
      </w:r>
    </w:p>
    <w:p w:rsidR="004A7832" w:rsidRPr="004A7832" w:rsidRDefault="004A7832" w:rsidP="004A7832"/>
    <w:p w:rsidR="004A7832" w:rsidRPr="004A7832" w:rsidRDefault="004A7832" w:rsidP="004A7832"/>
    <w:p w:rsidR="004A7832" w:rsidRPr="004A7832" w:rsidRDefault="004A7832" w:rsidP="004A7832"/>
    <w:p w:rsidR="004A7832" w:rsidRPr="004A7832" w:rsidRDefault="004A7832" w:rsidP="004A7832"/>
    <w:p w:rsidR="004A7832" w:rsidRPr="004A7832" w:rsidRDefault="004A7832" w:rsidP="004A7832">
      <w:pPr>
        <w:numPr>
          <w:ilvl w:val="0"/>
          <w:numId w:val="4"/>
        </w:numPr>
        <w:rPr>
          <w:b/>
        </w:rPr>
      </w:pPr>
      <w:r w:rsidRPr="004A7832">
        <w:rPr>
          <w:b/>
        </w:rPr>
        <w:t>RESPONSABILIDADE TÉCNICA:</w:t>
      </w:r>
    </w:p>
    <w:p w:rsidR="004A7832" w:rsidRPr="004A7832" w:rsidRDefault="004A7832" w:rsidP="004A7832">
      <w:r w:rsidRPr="004A7832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5715000" cy="1544320"/>
                <wp:effectExtent l="5080" t="5715" r="13970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832" w:rsidRDefault="004A7832" w:rsidP="004A7832"/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E20">
                              <w:rPr>
                                <w:sz w:val="22"/>
                                <w:szCs w:val="22"/>
                              </w:rPr>
                              <w:t>NOME: _______________________________</w:t>
                            </w:r>
                            <w:proofErr w:type="gramStart"/>
                            <w:r w:rsidRPr="005B1E20">
                              <w:rPr>
                                <w:sz w:val="22"/>
                                <w:szCs w:val="22"/>
                              </w:rPr>
                              <w:t>_  CPF</w:t>
                            </w:r>
                            <w:proofErr w:type="gramEnd"/>
                            <w:r w:rsidRPr="005B1E20">
                              <w:rPr>
                                <w:sz w:val="22"/>
                                <w:szCs w:val="22"/>
                              </w:rPr>
                              <w:t>: ___________________________</w:t>
                            </w: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E20">
                              <w:rPr>
                                <w:sz w:val="22"/>
                                <w:szCs w:val="22"/>
                              </w:rPr>
                              <w:t>PROFISSÃO: __________________________ SIGLA DO CONSELHO: ____________</w:t>
                            </w: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E20">
                              <w:rPr>
                                <w:sz w:val="22"/>
                                <w:szCs w:val="22"/>
                              </w:rPr>
                              <w:t>No. DE INSCRIÇÃO NO CONSELHO: _________________________</w:t>
                            </w: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E20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5B1E20">
                              <w:rPr>
                                <w:sz w:val="22"/>
                                <w:szCs w:val="22"/>
                              </w:rPr>
                              <w:t xml:space="preserve">  __________________________________________________________</w:t>
                            </w:r>
                          </w:p>
                          <w:p w:rsidR="004A7832" w:rsidRPr="005B1E20" w:rsidRDefault="004A7832" w:rsidP="004A7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E20">
                              <w:rPr>
                                <w:sz w:val="22"/>
                                <w:szCs w:val="22"/>
                              </w:rPr>
                              <w:t xml:space="preserve">                                   (assinatura do Resp. Técnico, com carimbo)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36pt;margin-top:-.15pt;width:450pt;height:1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">
                <v:textbox>
                  <w:txbxContent>
                    <w:p w:rsidR="004A7832" w:rsidRDefault="004A7832" w:rsidP="004A7832"/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  <w:r w:rsidRPr="005B1E20">
                        <w:rPr>
                          <w:sz w:val="22"/>
                          <w:szCs w:val="22"/>
                        </w:rPr>
                        <w:t>NOME: _______________________________</w:t>
                      </w:r>
                      <w:proofErr w:type="gramStart"/>
                      <w:r w:rsidRPr="005B1E20">
                        <w:rPr>
                          <w:sz w:val="22"/>
                          <w:szCs w:val="22"/>
                        </w:rPr>
                        <w:t>_  CPF</w:t>
                      </w:r>
                      <w:proofErr w:type="gramEnd"/>
                      <w:r w:rsidRPr="005B1E20">
                        <w:rPr>
                          <w:sz w:val="22"/>
                          <w:szCs w:val="22"/>
                        </w:rPr>
                        <w:t>: ___________________________</w:t>
                      </w: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  <w:r w:rsidRPr="005B1E20">
                        <w:rPr>
                          <w:sz w:val="22"/>
                          <w:szCs w:val="22"/>
                        </w:rPr>
                        <w:t>PROFISSÃO: __________________________ SIGLA DO CONSELHO: ____________</w:t>
                      </w: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  <w:r w:rsidRPr="005B1E20">
                        <w:rPr>
                          <w:sz w:val="22"/>
                          <w:szCs w:val="22"/>
                        </w:rPr>
                        <w:t>No. DE INSCRIÇÃO NO CONSELHO: _________________________</w:t>
                      </w: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  <w:r w:rsidRPr="005B1E20"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5B1E20">
                        <w:rPr>
                          <w:sz w:val="22"/>
                          <w:szCs w:val="22"/>
                        </w:rPr>
                        <w:t xml:space="preserve">  __________________________________________________________</w:t>
                      </w:r>
                    </w:p>
                    <w:p w:rsidR="004A7832" w:rsidRPr="005B1E20" w:rsidRDefault="004A7832" w:rsidP="004A7832">
                      <w:pPr>
                        <w:rPr>
                          <w:sz w:val="22"/>
                          <w:szCs w:val="22"/>
                        </w:rPr>
                      </w:pPr>
                      <w:r w:rsidRPr="005B1E20">
                        <w:rPr>
                          <w:sz w:val="22"/>
                          <w:szCs w:val="22"/>
                        </w:rPr>
                        <w:t xml:space="preserve">                                   (assinatura do Resp. Técnico, com carimbo)</w:t>
                      </w:r>
                    </w:p>
                  </w:txbxContent>
                </v:textbox>
              </v:shape>
            </w:pict>
          </mc:Fallback>
        </mc:AlternateContent>
      </w:r>
    </w:p>
    <w:p w:rsidR="004A7832" w:rsidRPr="004A7832" w:rsidRDefault="004A7832" w:rsidP="004A7832">
      <w:r>
        <w:t xml:space="preserve"> </w:t>
      </w:r>
    </w:p>
    <w:p w:rsidR="004A7832" w:rsidRPr="004A7832" w:rsidRDefault="004A7832" w:rsidP="004A7832"/>
    <w:p w:rsidR="004A7832" w:rsidRPr="004A7832" w:rsidRDefault="004A7832" w:rsidP="004A7832"/>
    <w:p w:rsidR="004A7832" w:rsidRPr="004A7832" w:rsidRDefault="004A7832" w:rsidP="004A7832"/>
    <w:p w:rsidR="003043F1" w:rsidRDefault="003043F1" w:rsidP="003043F1"/>
    <w:sectPr w:rsidR="003043F1" w:rsidSect="00374B7D">
      <w:headerReference w:type="default" r:id="rId8"/>
      <w:pgSz w:w="11906" w:h="16838"/>
      <w:pgMar w:top="1134" w:right="1134" w:bottom="56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86" w:rsidRDefault="00A23286" w:rsidP="00374B7D">
      <w:r>
        <w:separator/>
      </w:r>
    </w:p>
  </w:endnote>
  <w:endnote w:type="continuationSeparator" w:id="0">
    <w:p w:rsidR="00A23286" w:rsidRDefault="00A23286" w:rsidP="0037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86" w:rsidRDefault="00A23286" w:rsidP="00374B7D">
      <w:r>
        <w:separator/>
      </w:r>
    </w:p>
  </w:footnote>
  <w:footnote w:type="continuationSeparator" w:id="0">
    <w:p w:rsidR="00A23286" w:rsidRDefault="00A23286" w:rsidP="0037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0C" w:rsidRDefault="00DF030C" w:rsidP="00374B7D">
    <w:pPr>
      <w:pStyle w:val="Cabealho"/>
      <w:ind w:hanging="1134"/>
    </w:pPr>
  </w:p>
  <w:p w:rsidR="00374B7D" w:rsidRDefault="00374B7D" w:rsidP="00374B7D">
    <w:pPr>
      <w:pStyle w:val="Cabealho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A05B9D"/>
    <w:multiLevelType w:val="hybridMultilevel"/>
    <w:tmpl w:val="C624E8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F"/>
    <w:rsid w:val="000271D2"/>
    <w:rsid w:val="0003532D"/>
    <w:rsid w:val="00054789"/>
    <w:rsid w:val="00056217"/>
    <w:rsid w:val="000875DB"/>
    <w:rsid w:val="000B79F8"/>
    <w:rsid w:val="000C7C3E"/>
    <w:rsid w:val="000D4360"/>
    <w:rsid w:val="000F3A57"/>
    <w:rsid w:val="000F4392"/>
    <w:rsid w:val="00140CC4"/>
    <w:rsid w:val="001430AF"/>
    <w:rsid w:val="00150C7E"/>
    <w:rsid w:val="00154294"/>
    <w:rsid w:val="00164222"/>
    <w:rsid w:val="00184920"/>
    <w:rsid w:val="001A2294"/>
    <w:rsid w:val="001A7612"/>
    <w:rsid w:val="001C5172"/>
    <w:rsid w:val="001C7AEF"/>
    <w:rsid w:val="001D540F"/>
    <w:rsid w:val="001F0FA9"/>
    <w:rsid w:val="001F5FE2"/>
    <w:rsid w:val="00216638"/>
    <w:rsid w:val="00245B21"/>
    <w:rsid w:val="002A1CE6"/>
    <w:rsid w:val="002A1E3B"/>
    <w:rsid w:val="002B7083"/>
    <w:rsid w:val="002D44B2"/>
    <w:rsid w:val="002D4BB3"/>
    <w:rsid w:val="002E7267"/>
    <w:rsid w:val="002F0B3C"/>
    <w:rsid w:val="003043F1"/>
    <w:rsid w:val="00307391"/>
    <w:rsid w:val="0033628E"/>
    <w:rsid w:val="003424AF"/>
    <w:rsid w:val="00374B7D"/>
    <w:rsid w:val="003821A4"/>
    <w:rsid w:val="003B3303"/>
    <w:rsid w:val="003C0641"/>
    <w:rsid w:val="003D05D0"/>
    <w:rsid w:val="003D744F"/>
    <w:rsid w:val="003E0295"/>
    <w:rsid w:val="00447FED"/>
    <w:rsid w:val="004557AA"/>
    <w:rsid w:val="0045777B"/>
    <w:rsid w:val="00457983"/>
    <w:rsid w:val="00466294"/>
    <w:rsid w:val="00474D62"/>
    <w:rsid w:val="0048140E"/>
    <w:rsid w:val="004974F8"/>
    <w:rsid w:val="004A0E6C"/>
    <w:rsid w:val="004A0F8A"/>
    <w:rsid w:val="004A7832"/>
    <w:rsid w:val="004B0A06"/>
    <w:rsid w:val="004B389A"/>
    <w:rsid w:val="00500855"/>
    <w:rsid w:val="00526465"/>
    <w:rsid w:val="005272E6"/>
    <w:rsid w:val="00560DF7"/>
    <w:rsid w:val="0058046F"/>
    <w:rsid w:val="005960C0"/>
    <w:rsid w:val="005A6C16"/>
    <w:rsid w:val="005B7F60"/>
    <w:rsid w:val="006044CB"/>
    <w:rsid w:val="00617E2E"/>
    <w:rsid w:val="00631040"/>
    <w:rsid w:val="00641E4D"/>
    <w:rsid w:val="00653AEF"/>
    <w:rsid w:val="00654B07"/>
    <w:rsid w:val="006641FD"/>
    <w:rsid w:val="006655D1"/>
    <w:rsid w:val="006657B9"/>
    <w:rsid w:val="00674E26"/>
    <w:rsid w:val="00686368"/>
    <w:rsid w:val="006A2001"/>
    <w:rsid w:val="00724041"/>
    <w:rsid w:val="00724104"/>
    <w:rsid w:val="00725B05"/>
    <w:rsid w:val="007301DE"/>
    <w:rsid w:val="00750A88"/>
    <w:rsid w:val="007669CF"/>
    <w:rsid w:val="00774B0F"/>
    <w:rsid w:val="00780273"/>
    <w:rsid w:val="0078043F"/>
    <w:rsid w:val="007855C4"/>
    <w:rsid w:val="007D449F"/>
    <w:rsid w:val="007D5841"/>
    <w:rsid w:val="007E647D"/>
    <w:rsid w:val="007E653B"/>
    <w:rsid w:val="00832E0E"/>
    <w:rsid w:val="0086562E"/>
    <w:rsid w:val="00880E3A"/>
    <w:rsid w:val="008B43E6"/>
    <w:rsid w:val="008D2A5F"/>
    <w:rsid w:val="008D54AF"/>
    <w:rsid w:val="00907589"/>
    <w:rsid w:val="00922744"/>
    <w:rsid w:val="00931FAA"/>
    <w:rsid w:val="00962A59"/>
    <w:rsid w:val="00991383"/>
    <w:rsid w:val="00995D7F"/>
    <w:rsid w:val="009A3F75"/>
    <w:rsid w:val="009B5E6B"/>
    <w:rsid w:val="009D127C"/>
    <w:rsid w:val="009D1B56"/>
    <w:rsid w:val="00A132AA"/>
    <w:rsid w:val="00A23286"/>
    <w:rsid w:val="00A32EFD"/>
    <w:rsid w:val="00A443E0"/>
    <w:rsid w:val="00A449E7"/>
    <w:rsid w:val="00A46BAE"/>
    <w:rsid w:val="00A71D3C"/>
    <w:rsid w:val="00AB18C1"/>
    <w:rsid w:val="00AC2C8C"/>
    <w:rsid w:val="00AC7BAB"/>
    <w:rsid w:val="00B27EB5"/>
    <w:rsid w:val="00B64BF5"/>
    <w:rsid w:val="00B74BF4"/>
    <w:rsid w:val="00BB644E"/>
    <w:rsid w:val="00BD2FB3"/>
    <w:rsid w:val="00BD7D0C"/>
    <w:rsid w:val="00BF76C7"/>
    <w:rsid w:val="00C31BFC"/>
    <w:rsid w:val="00C3259A"/>
    <w:rsid w:val="00C368B0"/>
    <w:rsid w:val="00CA749E"/>
    <w:rsid w:val="00CD2802"/>
    <w:rsid w:val="00D12F47"/>
    <w:rsid w:val="00D3798E"/>
    <w:rsid w:val="00D41980"/>
    <w:rsid w:val="00D54FEA"/>
    <w:rsid w:val="00D80D72"/>
    <w:rsid w:val="00D900AD"/>
    <w:rsid w:val="00DA1B83"/>
    <w:rsid w:val="00DA55A5"/>
    <w:rsid w:val="00DC028B"/>
    <w:rsid w:val="00DD0D7B"/>
    <w:rsid w:val="00DE43E5"/>
    <w:rsid w:val="00DF030C"/>
    <w:rsid w:val="00DF66E6"/>
    <w:rsid w:val="00E37111"/>
    <w:rsid w:val="00E7351E"/>
    <w:rsid w:val="00E76B56"/>
    <w:rsid w:val="00E873FB"/>
    <w:rsid w:val="00EE691B"/>
    <w:rsid w:val="00F0341D"/>
    <w:rsid w:val="00F05F37"/>
    <w:rsid w:val="00F20B34"/>
    <w:rsid w:val="00F26F94"/>
    <w:rsid w:val="00F36561"/>
    <w:rsid w:val="00F47296"/>
    <w:rsid w:val="00F4777E"/>
    <w:rsid w:val="00F50AD6"/>
    <w:rsid w:val="00F860AC"/>
    <w:rsid w:val="00F869B9"/>
    <w:rsid w:val="00F9624F"/>
    <w:rsid w:val="00FC597D"/>
    <w:rsid w:val="00FC5CEA"/>
    <w:rsid w:val="00FC7E60"/>
    <w:rsid w:val="00FE0D67"/>
    <w:rsid w:val="00FE3BA9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FCCF24"/>
  <w15:docId w15:val="{B6A93915-D8E5-4DB9-9478-47B9EB7E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B5E6B"/>
  </w:style>
  <w:style w:type="character" w:customStyle="1" w:styleId="Smbolosdenumerao">
    <w:name w:val="Símbolos de numeração"/>
    <w:rsid w:val="009B5E6B"/>
  </w:style>
  <w:style w:type="paragraph" w:customStyle="1" w:styleId="Ttulo1">
    <w:name w:val="Título1"/>
    <w:basedOn w:val="Normal"/>
    <w:next w:val="Corpodetexto"/>
    <w:rsid w:val="009B5E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9B5E6B"/>
    <w:pPr>
      <w:spacing w:after="120"/>
    </w:pPr>
  </w:style>
  <w:style w:type="paragraph" w:styleId="Lista">
    <w:name w:val="List"/>
    <w:basedOn w:val="Corpodetexto"/>
    <w:rsid w:val="009B5E6B"/>
  </w:style>
  <w:style w:type="paragraph" w:customStyle="1" w:styleId="Legenda1">
    <w:name w:val="Legenda1"/>
    <w:basedOn w:val="Normal"/>
    <w:rsid w:val="009B5E6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B5E6B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374B7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4B7D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74B7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4B7D"/>
    <w:rPr>
      <w:rFonts w:eastAsia="SimSu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B7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374B7D"/>
    <w:pPr>
      <w:ind w:left="720"/>
      <w:contextualSpacing/>
    </w:pPr>
    <w:rPr>
      <w:szCs w:val="21"/>
    </w:rPr>
  </w:style>
  <w:style w:type="paragraph" w:styleId="Subttulo">
    <w:name w:val="Subtitle"/>
    <w:basedOn w:val="Normal"/>
    <w:next w:val="Normal"/>
    <w:link w:val="SubttuloChar"/>
    <w:qFormat/>
    <w:rsid w:val="00F869B9"/>
    <w:pPr>
      <w:widowControl/>
      <w:suppressAutoHyphens w:val="0"/>
      <w:spacing w:after="60"/>
      <w:jc w:val="center"/>
      <w:outlineLvl w:val="1"/>
    </w:pPr>
    <w:rPr>
      <w:rFonts w:ascii="Cambria" w:eastAsia="Times New Roman" w:hAnsi="Cambria" w:cs="Times New Roman"/>
      <w:b/>
      <w:i/>
      <w:kern w:val="0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F869B9"/>
    <w:rPr>
      <w:rFonts w:ascii="Cambria" w:hAnsi="Cambria"/>
      <w:b/>
      <w:i/>
      <w:sz w:val="24"/>
      <w:szCs w:val="24"/>
    </w:rPr>
  </w:style>
  <w:style w:type="character" w:styleId="Forte">
    <w:name w:val="Strong"/>
    <w:basedOn w:val="Fontepargpadro"/>
    <w:uiPriority w:val="22"/>
    <w:qFormat/>
    <w:rsid w:val="00F869B9"/>
    <w:rPr>
      <w:b/>
      <w:bCs/>
    </w:rPr>
  </w:style>
  <w:style w:type="paragraph" w:styleId="NormalWeb">
    <w:name w:val="Normal (Web)"/>
    <w:basedOn w:val="Normal"/>
    <w:uiPriority w:val="99"/>
    <w:unhideWhenUsed/>
    <w:rsid w:val="006641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245C-3E95-40CD-B002-E41BF018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Usuario</cp:lastModifiedBy>
  <cp:revision>17</cp:revision>
  <cp:lastPrinted>2020-07-06T14:13:00Z</cp:lastPrinted>
  <dcterms:created xsi:type="dcterms:W3CDTF">2019-03-01T19:01:00Z</dcterms:created>
  <dcterms:modified xsi:type="dcterms:W3CDTF">2020-09-15T13:24:00Z</dcterms:modified>
</cp:coreProperties>
</file>